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67" w:rsidRPr="00EE0B69" w:rsidRDefault="00C95967" w:rsidP="00C95967">
      <w:pPr>
        <w:pStyle w:val="a3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Приложение №</w:t>
      </w:r>
      <w:r w:rsidR="00422827">
        <w:rPr>
          <w:bCs/>
          <w:sz w:val="22"/>
          <w:szCs w:val="22"/>
        </w:rPr>
        <w:t>1</w:t>
      </w:r>
      <w:r w:rsidR="00260116">
        <w:rPr>
          <w:bCs/>
          <w:sz w:val="22"/>
          <w:szCs w:val="22"/>
        </w:rPr>
        <w:t>1</w:t>
      </w:r>
    </w:p>
    <w:p w:rsidR="00EE0B69" w:rsidRDefault="00C95967" w:rsidP="00C95967">
      <w:pPr>
        <w:pStyle w:val="a3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к приказу МАДОУ</w:t>
      </w:r>
      <w:r w:rsidR="00EE0B69" w:rsidRPr="00EE0B69">
        <w:rPr>
          <w:bCs/>
          <w:sz w:val="22"/>
          <w:szCs w:val="22"/>
        </w:rPr>
        <w:t xml:space="preserve"> </w:t>
      </w:r>
      <w:r w:rsidRPr="00EE0B69">
        <w:rPr>
          <w:bCs/>
          <w:sz w:val="22"/>
          <w:szCs w:val="22"/>
        </w:rPr>
        <w:t xml:space="preserve">«Детский сад №22 </w:t>
      </w:r>
    </w:p>
    <w:p w:rsidR="00C95967" w:rsidRPr="00EE0B69" w:rsidRDefault="00C95967" w:rsidP="00C95967">
      <w:pPr>
        <w:pStyle w:val="a3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«Планета детства»</w:t>
      </w:r>
    </w:p>
    <w:p w:rsidR="00C95967" w:rsidRPr="00EE0B69" w:rsidRDefault="00EE0B69" w:rsidP="00C95967">
      <w:pPr>
        <w:pStyle w:val="a3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о</w:t>
      </w:r>
      <w:r w:rsidR="00C95967" w:rsidRPr="00EE0B69">
        <w:rPr>
          <w:bCs/>
          <w:sz w:val="22"/>
          <w:szCs w:val="22"/>
        </w:rPr>
        <w:t xml:space="preserve">т </w:t>
      </w:r>
      <w:r w:rsidR="00260116">
        <w:rPr>
          <w:bCs/>
          <w:sz w:val="22"/>
          <w:szCs w:val="22"/>
        </w:rPr>
        <w:t>29</w:t>
      </w:r>
      <w:r w:rsidRPr="00EE0B69">
        <w:rPr>
          <w:bCs/>
          <w:sz w:val="22"/>
          <w:szCs w:val="22"/>
        </w:rPr>
        <w:t>.08.201</w:t>
      </w:r>
      <w:r w:rsidR="00742117">
        <w:rPr>
          <w:bCs/>
          <w:sz w:val="22"/>
          <w:szCs w:val="22"/>
        </w:rPr>
        <w:t>8</w:t>
      </w:r>
      <w:r w:rsidRPr="00EE0B69">
        <w:rPr>
          <w:bCs/>
          <w:sz w:val="22"/>
          <w:szCs w:val="22"/>
        </w:rPr>
        <w:t>г.</w:t>
      </w:r>
      <w:r w:rsidR="00C95967" w:rsidRPr="00EE0B69">
        <w:rPr>
          <w:bCs/>
          <w:sz w:val="22"/>
          <w:szCs w:val="22"/>
        </w:rPr>
        <w:t xml:space="preserve">   №</w:t>
      </w:r>
      <w:r>
        <w:rPr>
          <w:bCs/>
          <w:sz w:val="22"/>
          <w:szCs w:val="22"/>
        </w:rPr>
        <w:t xml:space="preserve"> </w:t>
      </w:r>
      <w:r w:rsidR="00260116">
        <w:rPr>
          <w:bCs/>
          <w:sz w:val="22"/>
          <w:szCs w:val="22"/>
        </w:rPr>
        <w:t>211</w:t>
      </w:r>
    </w:p>
    <w:p w:rsidR="006548B1" w:rsidRDefault="006548B1" w:rsidP="00815E50">
      <w:pPr>
        <w:pStyle w:val="a3"/>
        <w:spacing w:before="0" w:beforeAutospacing="0" w:after="0" w:line="276" w:lineRule="auto"/>
        <w:rPr>
          <w:b/>
          <w:bCs/>
          <w:sz w:val="26"/>
          <w:szCs w:val="26"/>
        </w:rPr>
      </w:pPr>
    </w:p>
    <w:p w:rsidR="00974F69" w:rsidRDefault="00974F69" w:rsidP="002E7595">
      <w:pPr>
        <w:pStyle w:val="a3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</w:p>
    <w:p w:rsidR="00AD6AEB" w:rsidRDefault="00AD6AEB" w:rsidP="002E7595">
      <w:pPr>
        <w:pStyle w:val="a3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2E7595" w:rsidRDefault="002E7595" w:rsidP="002E7595">
      <w:pPr>
        <w:pStyle w:val="a3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</w:t>
      </w:r>
    </w:p>
    <w:p w:rsidR="00974F69" w:rsidRDefault="002E7595" w:rsidP="002E7595">
      <w:pPr>
        <w:pStyle w:val="a3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службы психолого-педагогического сопровождения</w:t>
      </w:r>
    </w:p>
    <w:p w:rsidR="002E7595" w:rsidRDefault="002E7595" w:rsidP="002E7595">
      <w:pPr>
        <w:pStyle w:val="a3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№22 «Планета детства» на 201</w:t>
      </w:r>
      <w:r w:rsidR="00742117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-201</w:t>
      </w:r>
      <w:r w:rsidR="00260116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учебный год</w:t>
      </w:r>
    </w:p>
    <w:p w:rsidR="002E7595" w:rsidRDefault="002E7595" w:rsidP="00815E50">
      <w:pPr>
        <w:pStyle w:val="a3"/>
        <w:spacing w:before="0" w:beforeAutospacing="0" w:after="0" w:line="276" w:lineRule="auto"/>
        <w:rPr>
          <w:b/>
          <w:bCs/>
          <w:sz w:val="26"/>
          <w:szCs w:val="26"/>
        </w:rPr>
      </w:pPr>
    </w:p>
    <w:p w:rsidR="006548B1" w:rsidRP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rPr>
          <w:b/>
        </w:rPr>
        <w:t>Цель деятельности службы:</w:t>
      </w:r>
      <w:r w:rsidRPr="00422827">
        <w:t xml:space="preserve"> организация психолого-медико-социального сопровождения образовательного процесса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ребенка </w:t>
      </w:r>
    </w:p>
    <w:p w:rsidR="006548B1" w:rsidRP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rPr>
          <w:b/>
        </w:rPr>
        <w:t>Задачи:</w:t>
      </w:r>
      <w:r w:rsidRPr="00422827">
        <w:t xml:space="preserve"> </w:t>
      </w:r>
    </w:p>
    <w:p w:rsidR="006548B1" w:rsidRP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t xml:space="preserve">1. Защита прав и интересов личности </w:t>
      </w:r>
      <w:r w:rsidR="00E0301D" w:rsidRPr="00422827">
        <w:t>обучающихся</w:t>
      </w:r>
      <w:r w:rsidRPr="00422827">
        <w:t xml:space="preserve">, обеспечение безопасных условий их психологического и физического развития и обучения, поддержка и содействие в решении психолого-педагогических и медико-социальных проблем. </w:t>
      </w:r>
    </w:p>
    <w:p w:rsidR="006548B1" w:rsidRP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t xml:space="preserve">2. Квалифицированная комплексная диагностика возможностей и особенностей развития ребенка с целью как можно более раннего выявления детей, испытывающих какие-либо затруднения и требующих особого внимания специалистов для предупреждения возникновения проблем развития и обучения. </w:t>
      </w:r>
    </w:p>
    <w:p w:rsidR="006548B1" w:rsidRP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t xml:space="preserve">3. Содействие ребенку в решении актуальных задач развития, обучения, социализации: реализация индивидуальных программ преодоления трудностей в освоении образовательной программы, нарушений эмоционально-волевой сферы, проблем взаимоотношений со сверстниками, педагогами, родителями; участие специалистов сопровождения в разработке </w:t>
      </w:r>
      <w:r w:rsidR="00E0301D" w:rsidRPr="00422827">
        <w:t xml:space="preserve">адаптированной </w:t>
      </w:r>
      <w:r w:rsidRPr="00422827">
        <w:t xml:space="preserve">образовательной программы, адекватной возможностям и способностям </w:t>
      </w:r>
      <w:r w:rsidR="00E0301D" w:rsidRPr="00422827">
        <w:t>обучающихся</w:t>
      </w:r>
      <w:r w:rsidRPr="00422827">
        <w:t xml:space="preserve">. </w:t>
      </w:r>
    </w:p>
    <w:p w:rsidR="00F61138" w:rsidRP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t xml:space="preserve">4. Развитие психолого-педагогической и медико-социальной компетентности всех участников образовательного процесса - </w:t>
      </w:r>
      <w:r w:rsidR="00E0301D" w:rsidRPr="00422827">
        <w:t>обучающихся</w:t>
      </w:r>
      <w:r w:rsidRPr="00422827">
        <w:t xml:space="preserve">, педагогов, родителей. </w:t>
      </w:r>
    </w:p>
    <w:p w:rsid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t xml:space="preserve">5. 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учреждения. </w:t>
      </w:r>
    </w:p>
    <w:p w:rsidR="00F61138" w:rsidRP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t>6. Психолого-педагогическая помощь родителям (лицам, их заменяющим), педагогам в организации образовательно</w:t>
      </w:r>
      <w:r w:rsidR="00E0301D" w:rsidRPr="00422827">
        <w:t>й деятельности с обучающимися</w:t>
      </w:r>
      <w:r w:rsidRPr="00422827">
        <w:t xml:space="preserve">, требующими особого внимания </w:t>
      </w:r>
      <w:r w:rsidR="00E0301D" w:rsidRPr="00422827">
        <w:t>и создания специальных условий</w:t>
      </w:r>
      <w:r w:rsidRPr="00422827">
        <w:t xml:space="preserve">. </w:t>
      </w:r>
    </w:p>
    <w:p w:rsidR="00F61138" w:rsidRPr="00422827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t xml:space="preserve">7. Консультативно-просветительская работа среди педагогических работников, родителей. </w:t>
      </w:r>
    </w:p>
    <w:p w:rsidR="002E7595" w:rsidRDefault="003318F7" w:rsidP="003318F7">
      <w:pPr>
        <w:pStyle w:val="a3"/>
        <w:spacing w:before="0" w:beforeAutospacing="0" w:after="0" w:line="276" w:lineRule="auto"/>
        <w:jc w:val="both"/>
      </w:pPr>
      <w:r w:rsidRPr="00422827">
        <w:t xml:space="preserve">8. Профилактическая работа и пропаганда здорового образа жизни среди </w:t>
      </w:r>
      <w:r w:rsidR="00E0301D" w:rsidRPr="00422827">
        <w:t>обучающихся</w:t>
      </w:r>
      <w:r w:rsidRPr="00422827">
        <w:t>, педагогов и родителей.</w:t>
      </w:r>
    </w:p>
    <w:p w:rsidR="00422827" w:rsidRDefault="00422827" w:rsidP="003318F7">
      <w:pPr>
        <w:pStyle w:val="a3"/>
        <w:spacing w:before="0" w:beforeAutospacing="0" w:after="0" w:line="276" w:lineRule="auto"/>
        <w:jc w:val="both"/>
      </w:pPr>
    </w:p>
    <w:p w:rsidR="00422827" w:rsidRDefault="00422827" w:rsidP="003318F7">
      <w:pPr>
        <w:pStyle w:val="a3"/>
        <w:spacing w:before="0" w:beforeAutospacing="0" w:after="0" w:line="276" w:lineRule="auto"/>
        <w:jc w:val="both"/>
      </w:pPr>
    </w:p>
    <w:p w:rsidR="00422827" w:rsidRDefault="00422827" w:rsidP="003318F7">
      <w:pPr>
        <w:pStyle w:val="a3"/>
        <w:spacing w:before="0" w:beforeAutospacing="0" w:after="0" w:line="276" w:lineRule="auto"/>
        <w:jc w:val="both"/>
      </w:pPr>
    </w:p>
    <w:p w:rsidR="00422827" w:rsidRDefault="00422827" w:rsidP="003318F7">
      <w:pPr>
        <w:pStyle w:val="a3"/>
        <w:spacing w:before="0" w:beforeAutospacing="0" w:after="0" w:line="276" w:lineRule="auto"/>
        <w:jc w:val="both"/>
      </w:pPr>
    </w:p>
    <w:p w:rsidR="00422827" w:rsidRDefault="00422827" w:rsidP="003318F7">
      <w:pPr>
        <w:pStyle w:val="a3"/>
        <w:spacing w:before="0" w:beforeAutospacing="0" w:after="0" w:line="276" w:lineRule="auto"/>
        <w:jc w:val="both"/>
      </w:pPr>
    </w:p>
    <w:p w:rsidR="00422827" w:rsidRDefault="00422827" w:rsidP="003318F7">
      <w:pPr>
        <w:pStyle w:val="a3"/>
        <w:spacing w:before="0" w:beforeAutospacing="0" w:after="0" w:line="276" w:lineRule="auto"/>
        <w:jc w:val="both"/>
      </w:pPr>
    </w:p>
    <w:p w:rsidR="00422827" w:rsidRPr="00422827" w:rsidRDefault="00422827" w:rsidP="003318F7">
      <w:pPr>
        <w:pStyle w:val="a3"/>
        <w:spacing w:before="0" w:beforeAutospacing="0" w:after="0" w:line="276" w:lineRule="auto"/>
        <w:jc w:val="both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5954"/>
        <w:gridCol w:w="1992"/>
        <w:gridCol w:w="2265"/>
      </w:tblGrid>
      <w:tr w:rsidR="00E842F6" w:rsidRPr="00422827" w:rsidTr="00422827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</w:rPr>
            </w:pPr>
            <w:r w:rsidRPr="00422827">
              <w:rPr>
                <w:rFonts w:eastAsia="Calibri"/>
                <w:b/>
              </w:rPr>
              <w:t>№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center"/>
              <w:rPr>
                <w:rFonts w:eastAsia="Calibri"/>
                <w:b/>
              </w:rPr>
            </w:pPr>
            <w:proofErr w:type="gramStart"/>
            <w:r w:rsidRPr="00422827">
              <w:rPr>
                <w:rFonts w:eastAsia="Calibri"/>
                <w:b/>
              </w:rPr>
              <w:t>Направления  деятельности</w:t>
            </w:r>
            <w:proofErr w:type="gramEnd"/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center"/>
              <w:rPr>
                <w:rFonts w:eastAsia="Calibri"/>
                <w:b/>
              </w:rPr>
            </w:pPr>
            <w:r w:rsidRPr="00422827">
              <w:rPr>
                <w:rFonts w:eastAsia="Calibri"/>
                <w:b/>
              </w:rPr>
              <w:t>Срок</w:t>
            </w:r>
          </w:p>
          <w:p w:rsidR="00E842F6" w:rsidRPr="00422827" w:rsidRDefault="00E842F6" w:rsidP="00E842F6">
            <w:pPr>
              <w:jc w:val="center"/>
              <w:rPr>
                <w:rFonts w:eastAsia="Calibri"/>
                <w:b/>
              </w:rPr>
            </w:pPr>
            <w:r w:rsidRPr="00422827">
              <w:rPr>
                <w:rFonts w:eastAsia="Calibri"/>
                <w:b/>
              </w:rPr>
              <w:t>выполнения</w:t>
            </w:r>
          </w:p>
        </w:tc>
        <w:tc>
          <w:tcPr>
            <w:tcW w:w="2265" w:type="dxa"/>
          </w:tcPr>
          <w:p w:rsidR="00E842F6" w:rsidRPr="00422827" w:rsidRDefault="00E842F6" w:rsidP="00E842F6">
            <w:pPr>
              <w:jc w:val="center"/>
              <w:rPr>
                <w:rFonts w:eastAsia="Calibri"/>
                <w:b/>
              </w:rPr>
            </w:pPr>
            <w:r w:rsidRPr="00422827">
              <w:rPr>
                <w:rFonts w:eastAsia="Calibri"/>
                <w:b/>
              </w:rPr>
              <w:t>Ответственные</w:t>
            </w:r>
          </w:p>
        </w:tc>
      </w:tr>
      <w:tr w:rsidR="00E842F6" w:rsidRPr="00422827" w:rsidTr="00422827">
        <w:trPr>
          <w:trHeight w:val="2259"/>
          <w:jc w:val="center"/>
        </w:trPr>
        <w:tc>
          <w:tcPr>
            <w:tcW w:w="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</w:rPr>
              <w:t>1.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proofErr w:type="spellStart"/>
            <w:r w:rsidRPr="00422827">
              <w:rPr>
                <w:rFonts w:eastAsia="Calibri"/>
                <w:b/>
                <w:bCs/>
              </w:rPr>
              <w:t>Диагностико</w:t>
            </w:r>
            <w:proofErr w:type="spellEnd"/>
            <w:r w:rsidRPr="00422827">
              <w:rPr>
                <w:rFonts w:eastAsia="Calibri"/>
                <w:b/>
                <w:bCs/>
              </w:rPr>
              <w:t xml:space="preserve"> - консультативное</w:t>
            </w:r>
          </w:p>
          <w:p w:rsidR="00E842F6" w:rsidRPr="00422827" w:rsidRDefault="00E842F6" w:rsidP="00422827">
            <w:pPr>
              <w:rPr>
                <w:spacing w:val="-1"/>
              </w:rPr>
            </w:pPr>
            <w:r w:rsidRPr="00422827">
              <w:rPr>
                <w:rFonts w:eastAsia="Calibri"/>
              </w:rPr>
              <w:t xml:space="preserve"> 1.Диагностика вновь поступивших </w:t>
            </w:r>
            <w:r w:rsidR="00C95967" w:rsidRPr="00422827">
              <w:rPr>
                <w:rFonts w:eastAsia="Calibri"/>
              </w:rPr>
              <w:t>обу</w:t>
            </w:r>
            <w:r w:rsidRPr="00422827">
              <w:rPr>
                <w:rFonts w:eastAsia="Calibri"/>
              </w:rPr>
              <w:t>ча</w:t>
            </w:r>
            <w:r w:rsidR="00C95967" w:rsidRPr="00422827">
              <w:rPr>
                <w:rFonts w:eastAsia="Calibri"/>
              </w:rPr>
              <w:t>ю</w:t>
            </w:r>
            <w:r w:rsidRPr="00422827">
              <w:rPr>
                <w:rFonts w:eastAsia="Calibri"/>
              </w:rPr>
              <w:t xml:space="preserve">щихся специалистами с </w:t>
            </w:r>
            <w:r w:rsidRPr="00422827">
              <w:rPr>
                <w:rFonts w:eastAsia="Calibri"/>
                <w:spacing w:val="-1"/>
              </w:rPr>
              <w:t>целью определения уровня развития каждого ребенка</w:t>
            </w:r>
            <w:r w:rsidR="00C95967" w:rsidRPr="00422827">
              <w:rPr>
                <w:rFonts w:eastAsia="Calibri"/>
                <w:spacing w:val="-1"/>
              </w:rPr>
              <w:t xml:space="preserve"> и выявление «группы риска»</w:t>
            </w:r>
            <w:r w:rsidRPr="00422827">
              <w:rPr>
                <w:rFonts w:eastAsia="Calibri"/>
                <w:spacing w:val="-1"/>
              </w:rPr>
              <w:t xml:space="preserve">: </w:t>
            </w:r>
          </w:p>
          <w:p w:rsidR="00E842F6" w:rsidRPr="00422827" w:rsidRDefault="00E842F6" w:rsidP="00E842F6">
            <w:pPr>
              <w:shd w:val="clear" w:color="auto" w:fill="FFFFFF"/>
              <w:ind w:left="58" w:right="5"/>
              <w:jc w:val="both"/>
              <w:rPr>
                <w:rFonts w:eastAsia="Calibri"/>
              </w:rPr>
            </w:pPr>
            <w:r w:rsidRPr="00422827">
              <w:rPr>
                <w:rFonts w:eastAsia="Calibri"/>
                <w:spacing w:val="-1"/>
              </w:rPr>
              <w:t>-</w:t>
            </w:r>
            <w:r w:rsidRPr="00422827">
              <w:rPr>
                <w:spacing w:val="-1"/>
              </w:rPr>
              <w:t xml:space="preserve"> воспитателями (уровни развития</w:t>
            </w:r>
            <w:r w:rsidRPr="00422827">
              <w:rPr>
                <w:rFonts w:eastAsia="Calibri"/>
              </w:rPr>
              <w:t xml:space="preserve">); </w:t>
            </w:r>
          </w:p>
          <w:p w:rsidR="00E842F6" w:rsidRPr="00422827" w:rsidRDefault="00E842F6" w:rsidP="00E842F6">
            <w:pPr>
              <w:shd w:val="clear" w:color="auto" w:fill="FFFFFF"/>
              <w:ind w:left="58" w:right="5"/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- учителем-логопедом (речевая деятельность);</w:t>
            </w:r>
          </w:p>
          <w:p w:rsidR="00E842F6" w:rsidRPr="00422827" w:rsidRDefault="00E842F6" w:rsidP="00C95967">
            <w:pPr>
              <w:shd w:val="clear" w:color="auto" w:fill="FFFFFF"/>
              <w:ind w:left="58" w:right="5"/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 - педагогом-психологом (познавательная деятельность и эмоционально-личностное развитие).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C95967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Сентябрь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 </w:t>
            </w:r>
          </w:p>
          <w:p w:rsidR="00E842F6" w:rsidRPr="00422827" w:rsidRDefault="00E842F6" w:rsidP="00E842F6">
            <w:r w:rsidRPr="00422827">
              <w:t xml:space="preserve">Воспитатели, 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t xml:space="preserve">специалисты </w:t>
            </w:r>
            <w:r w:rsidR="00A532C7" w:rsidRPr="00422827">
              <w:t>ПМПк</w:t>
            </w:r>
            <w:r w:rsidRPr="00422827">
              <w:t xml:space="preserve"> – медицинский работник, учитель-логопед, педагог-психолог, педагоги-специалисты.</w:t>
            </w:r>
          </w:p>
        </w:tc>
      </w:tr>
      <w:tr w:rsidR="00E842F6" w:rsidRPr="00422827" w:rsidTr="00422827">
        <w:trPr>
          <w:trHeight w:val="702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C95967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2.</w:t>
            </w:r>
            <w:r w:rsidR="00E0301D" w:rsidRPr="00422827">
              <w:rPr>
                <w:rFonts w:eastAsia="Calibri"/>
              </w:rPr>
              <w:t xml:space="preserve"> </w:t>
            </w:r>
            <w:r w:rsidRPr="00422827">
              <w:rPr>
                <w:rFonts w:eastAsia="Calibri"/>
              </w:rPr>
              <w:t xml:space="preserve">Консультации со специалистами службы ППМС </w:t>
            </w:r>
            <w:proofErr w:type="gramStart"/>
            <w:r w:rsidRPr="00422827">
              <w:rPr>
                <w:rFonts w:eastAsia="Calibri"/>
              </w:rPr>
              <w:t>сопровождения  по</w:t>
            </w:r>
            <w:proofErr w:type="gramEnd"/>
            <w:r w:rsidRPr="00422827">
              <w:rPr>
                <w:rFonts w:eastAsia="Calibri"/>
              </w:rPr>
              <w:t xml:space="preserve"> результатам диагностики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Октябрь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:rsidR="00E842F6" w:rsidRPr="00422827" w:rsidRDefault="00E842F6" w:rsidP="00E842F6">
            <w:r w:rsidRPr="00422827">
              <w:t xml:space="preserve">Воспитатели, 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t xml:space="preserve">специалисты </w:t>
            </w:r>
            <w:r w:rsidR="00A532C7" w:rsidRPr="00422827">
              <w:t>ПМПк</w:t>
            </w:r>
            <w:r w:rsidRPr="00422827">
              <w:t>.</w:t>
            </w:r>
          </w:p>
        </w:tc>
      </w:tr>
      <w:tr w:rsidR="00E842F6" w:rsidRPr="00422827" w:rsidTr="00422827">
        <w:trPr>
          <w:trHeight w:val="556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C95967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3</w:t>
            </w:r>
            <w:r w:rsidR="00E842F6" w:rsidRPr="00422827">
              <w:rPr>
                <w:rFonts w:eastAsia="Calibri"/>
              </w:rPr>
              <w:t>.</w:t>
            </w:r>
            <w:r w:rsidRPr="00422827">
              <w:rPr>
                <w:rFonts w:eastAsia="Calibri"/>
              </w:rPr>
              <w:t xml:space="preserve"> Комплексное обследование обучающихся-инвалидов</w:t>
            </w:r>
          </w:p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0301D" w:rsidP="00E842F6">
            <w:r w:rsidRPr="00422827">
              <w:rPr>
                <w:rFonts w:eastAsia="Calibri"/>
              </w:rPr>
              <w:t>О</w:t>
            </w:r>
            <w:r w:rsidR="00C95967" w:rsidRPr="00422827">
              <w:rPr>
                <w:rFonts w:eastAsia="Calibri"/>
              </w:rPr>
              <w:t>ктябрь</w:t>
            </w:r>
          </w:p>
        </w:tc>
        <w:tc>
          <w:tcPr>
            <w:tcW w:w="2265" w:type="dxa"/>
          </w:tcPr>
          <w:p w:rsidR="00C95967" w:rsidRPr="00422827" w:rsidRDefault="00C95967" w:rsidP="00C95967">
            <w:r w:rsidRPr="00422827">
              <w:t xml:space="preserve">Воспитатели, </w:t>
            </w:r>
          </w:p>
          <w:p w:rsidR="00E842F6" w:rsidRPr="00422827" w:rsidRDefault="00C95967" w:rsidP="00C95967">
            <w:pPr>
              <w:rPr>
                <w:rFonts w:eastAsia="Calibri"/>
              </w:rPr>
            </w:pPr>
            <w:r w:rsidRPr="00422827">
              <w:t xml:space="preserve">специалисты </w:t>
            </w:r>
            <w:r w:rsidR="00A532C7" w:rsidRPr="00422827">
              <w:t>ПМПк</w:t>
            </w:r>
            <w:r w:rsidRPr="00422827">
              <w:t>.</w:t>
            </w:r>
          </w:p>
        </w:tc>
      </w:tr>
      <w:tr w:rsidR="00E842F6" w:rsidRPr="00422827" w:rsidTr="00422827">
        <w:trPr>
          <w:trHeight w:val="704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C95967" w:rsidP="00E0301D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4</w:t>
            </w:r>
            <w:r w:rsidR="00E842F6" w:rsidRPr="00422827">
              <w:rPr>
                <w:rFonts w:eastAsia="Calibri"/>
              </w:rPr>
              <w:t>.</w:t>
            </w:r>
            <w:r w:rsidRPr="00422827">
              <w:rPr>
                <w:rFonts w:eastAsia="Calibri"/>
              </w:rPr>
              <w:t xml:space="preserve"> Комплексное обследование обучающихся по индивидуальным образовательным маршрутам</w:t>
            </w:r>
          </w:p>
        </w:tc>
        <w:tc>
          <w:tcPr>
            <w:tcW w:w="1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</w:p>
          <w:p w:rsidR="00E0301D" w:rsidRPr="00422827" w:rsidRDefault="00E0301D" w:rsidP="00E842F6">
            <w:pPr>
              <w:rPr>
                <w:rFonts w:eastAsia="Calibri"/>
              </w:rPr>
            </w:pPr>
          </w:p>
          <w:p w:rsidR="00E0301D" w:rsidRPr="00422827" w:rsidRDefault="00E0301D" w:rsidP="00E842F6">
            <w:pPr>
              <w:rPr>
                <w:rFonts w:eastAsia="Calibri"/>
              </w:rPr>
            </w:pPr>
          </w:p>
          <w:p w:rsidR="00E0301D" w:rsidRPr="00422827" w:rsidRDefault="00E0301D" w:rsidP="00E842F6">
            <w:pPr>
              <w:rPr>
                <w:rFonts w:eastAsia="Calibri"/>
              </w:rPr>
            </w:pPr>
          </w:p>
          <w:p w:rsidR="00E0301D" w:rsidRPr="00422827" w:rsidRDefault="00E0301D" w:rsidP="00E842F6">
            <w:pPr>
              <w:rPr>
                <w:rFonts w:eastAsia="Calibri"/>
              </w:rPr>
            </w:pP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В течение учебного года</w:t>
            </w:r>
          </w:p>
        </w:tc>
        <w:tc>
          <w:tcPr>
            <w:tcW w:w="2265" w:type="dxa"/>
          </w:tcPr>
          <w:p w:rsidR="00C95967" w:rsidRPr="00422827" w:rsidRDefault="00C95967" w:rsidP="00C95967">
            <w:r w:rsidRPr="00422827">
              <w:t xml:space="preserve">Воспитатели, </w:t>
            </w:r>
          </w:p>
          <w:p w:rsidR="00E842F6" w:rsidRPr="00422827" w:rsidRDefault="00C95967" w:rsidP="00C95967">
            <w:r w:rsidRPr="00422827">
              <w:t xml:space="preserve">специалисты </w:t>
            </w:r>
            <w:r w:rsidR="00A532C7" w:rsidRPr="00422827">
              <w:t>ПМПк</w:t>
            </w:r>
            <w:r w:rsidRPr="00422827">
              <w:t>, педагоги-специалисты.</w:t>
            </w:r>
          </w:p>
        </w:tc>
      </w:tr>
      <w:tr w:rsidR="00E842F6" w:rsidRPr="00422827" w:rsidTr="00422827">
        <w:trPr>
          <w:trHeight w:val="1064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C95967" w:rsidP="00C95967">
            <w:r w:rsidRPr="00422827">
              <w:rPr>
                <w:rFonts w:eastAsia="Calibri"/>
              </w:rPr>
              <w:t>5</w:t>
            </w:r>
            <w:r w:rsidR="00E842F6" w:rsidRPr="00422827">
              <w:rPr>
                <w:rFonts w:eastAsia="Calibri"/>
              </w:rPr>
              <w:t>.</w:t>
            </w:r>
            <w:r w:rsidR="00E842F6" w:rsidRPr="00422827">
              <w:t xml:space="preserve"> Посещение </w:t>
            </w:r>
            <w:r w:rsidRPr="00422827">
              <w:t>занятий и мероприятий</w:t>
            </w:r>
            <w:r w:rsidR="00E842F6" w:rsidRPr="00422827">
              <w:t>. Наблюдение за обучающимися, заявленны</w:t>
            </w:r>
            <w:r w:rsidRPr="00422827">
              <w:t>ми</w:t>
            </w:r>
            <w:r w:rsidR="00E842F6" w:rsidRPr="00422827">
              <w:t xml:space="preserve"> на </w:t>
            </w:r>
            <w:r w:rsidR="00A532C7" w:rsidRPr="00422827">
              <w:t>ПМПк</w:t>
            </w:r>
            <w:r w:rsidR="00E842F6" w:rsidRPr="00422827">
              <w:t>, наблюдение за их развитием.</w:t>
            </w:r>
          </w:p>
        </w:tc>
        <w:tc>
          <w:tcPr>
            <w:tcW w:w="1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:rsidR="00E842F6" w:rsidRPr="00422827" w:rsidRDefault="00C95967" w:rsidP="00E842F6">
            <w:r w:rsidRPr="00422827">
              <w:t>Администрация МАДОУ</w:t>
            </w:r>
          </w:p>
        </w:tc>
      </w:tr>
      <w:tr w:rsidR="00E842F6" w:rsidRPr="00422827" w:rsidTr="00422827">
        <w:trPr>
          <w:trHeight w:val="1136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t xml:space="preserve">6. Изучение эмоционально-личностной сферы и </w:t>
            </w:r>
            <w:proofErr w:type="gramStart"/>
            <w:r w:rsidRPr="00422827">
              <w:t>склонностей</w:t>
            </w:r>
            <w:proofErr w:type="gramEnd"/>
            <w:r w:rsidRPr="00422827">
              <w:t xml:space="preserve"> обучаю</w:t>
            </w:r>
            <w:r w:rsidR="00E0301D" w:rsidRPr="00422827">
              <w:t xml:space="preserve">щихся группы риска; </w:t>
            </w:r>
            <w:r w:rsidRPr="00422827">
              <w:t>работа с семьями.</w:t>
            </w:r>
          </w:p>
        </w:tc>
        <w:tc>
          <w:tcPr>
            <w:tcW w:w="1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:rsidR="00E0301D" w:rsidRPr="00422827" w:rsidRDefault="00E0301D" w:rsidP="00E0301D">
            <w:r w:rsidRPr="00422827">
              <w:t xml:space="preserve">Воспитатели, </w:t>
            </w:r>
          </w:p>
          <w:p w:rsidR="00E842F6" w:rsidRPr="00422827" w:rsidRDefault="00E0301D" w:rsidP="00E0301D">
            <w:pPr>
              <w:rPr>
                <w:rFonts w:eastAsia="Calibri"/>
              </w:rPr>
            </w:pPr>
            <w:r w:rsidRPr="00422827">
              <w:t xml:space="preserve">специалисты </w:t>
            </w:r>
            <w:r w:rsidR="00A532C7" w:rsidRPr="00422827">
              <w:t>ПМПк</w:t>
            </w:r>
            <w:r w:rsidRPr="00422827">
              <w:t>, педагоги-специалисты.</w:t>
            </w:r>
          </w:p>
        </w:tc>
      </w:tr>
      <w:tr w:rsidR="00E842F6" w:rsidRPr="00422827" w:rsidTr="00422827">
        <w:trPr>
          <w:trHeight w:val="1051"/>
          <w:jc w:val="center"/>
        </w:trPr>
        <w:tc>
          <w:tcPr>
            <w:tcW w:w="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</w:rPr>
              <w:t>2.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</w:rPr>
              <w:t>Организационно-методическое</w:t>
            </w:r>
          </w:p>
          <w:p w:rsidR="00E842F6" w:rsidRPr="00422827" w:rsidRDefault="00E842F6" w:rsidP="00422827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 1.Утверждение состава </w:t>
            </w:r>
            <w:r w:rsidR="00A532C7" w:rsidRPr="00422827">
              <w:rPr>
                <w:rFonts w:eastAsia="Calibri"/>
              </w:rPr>
              <w:t>ПМПк</w:t>
            </w:r>
            <w:r w:rsidRPr="00422827">
              <w:rPr>
                <w:rFonts w:eastAsia="Calibri"/>
              </w:rPr>
              <w:t>.</w:t>
            </w:r>
          </w:p>
          <w:p w:rsidR="00E842F6" w:rsidRPr="00422827" w:rsidRDefault="00E842F6" w:rsidP="00A532C7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Утверждение плана работы </w:t>
            </w:r>
            <w:r w:rsidR="00A532C7" w:rsidRPr="00422827">
              <w:rPr>
                <w:rFonts w:eastAsia="Calibri"/>
              </w:rPr>
              <w:t>ПМПк</w:t>
            </w:r>
            <w:r w:rsidRPr="00422827">
              <w:rPr>
                <w:rFonts w:eastAsia="Calibri"/>
              </w:rPr>
              <w:t xml:space="preserve"> на </w:t>
            </w:r>
            <w:r w:rsidR="00742117">
              <w:rPr>
                <w:rFonts w:eastAsia="Calibri"/>
              </w:rPr>
              <w:t>2018-2019</w:t>
            </w:r>
            <w:r w:rsidR="00E0301D" w:rsidRPr="00422827">
              <w:rPr>
                <w:rFonts w:eastAsia="Calibri"/>
              </w:rPr>
              <w:t xml:space="preserve"> учебный</w:t>
            </w:r>
            <w:r w:rsidRPr="00422827">
              <w:rPr>
                <w:rFonts w:eastAsia="Calibri"/>
              </w:rPr>
              <w:t xml:space="preserve"> год.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Сентябрь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t xml:space="preserve">Члены </w:t>
            </w:r>
            <w:r w:rsidR="00A532C7" w:rsidRPr="00422827">
              <w:rPr>
                <w:rFonts w:eastAsia="Calibri"/>
              </w:rPr>
              <w:t>ПМПк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</w:tr>
      <w:tr w:rsidR="00E842F6" w:rsidRPr="00422827" w:rsidTr="00422827">
        <w:trPr>
          <w:trHeight w:val="1209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0301D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2.</w:t>
            </w:r>
            <w:r w:rsidR="00A532C7" w:rsidRPr="00422827">
              <w:rPr>
                <w:rFonts w:eastAsia="Calibri"/>
              </w:rPr>
              <w:t xml:space="preserve"> </w:t>
            </w:r>
            <w:r w:rsidRPr="00422827">
              <w:rPr>
                <w:rFonts w:eastAsia="Calibri"/>
              </w:rPr>
              <w:t xml:space="preserve">Разработка индивидуально-ориентированных программ сопровождения на </w:t>
            </w:r>
            <w:r w:rsidR="00E0301D" w:rsidRPr="00422827">
              <w:rPr>
                <w:rFonts w:eastAsia="Calibri"/>
              </w:rPr>
              <w:t>обучающихся</w:t>
            </w:r>
            <w:r w:rsidRPr="00422827">
              <w:rPr>
                <w:rFonts w:eastAsia="Calibri"/>
              </w:rPr>
              <w:t xml:space="preserve"> «группы риска» на основе данных результатов диагностики в рамках ПМП сопровождения.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Октябрь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t xml:space="preserve">Члены </w:t>
            </w:r>
            <w:r w:rsidR="00A532C7" w:rsidRPr="00422827">
              <w:rPr>
                <w:rFonts w:eastAsia="Calibri"/>
              </w:rPr>
              <w:t>ПМПк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</w:tr>
      <w:tr w:rsidR="00E842F6" w:rsidRPr="00422827" w:rsidTr="00422827">
        <w:trPr>
          <w:trHeight w:val="1140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3. Составление программ индивидуального ППМС сопровождения обучающихся с ОВЗ.</w:t>
            </w:r>
          </w:p>
          <w:p w:rsidR="00E842F6" w:rsidRPr="00422827" w:rsidRDefault="00E842F6" w:rsidP="00E0301D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Разработка планов работы для родителей.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Октябрь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 Члены </w:t>
            </w:r>
            <w:r w:rsidR="00A532C7" w:rsidRPr="00422827">
              <w:rPr>
                <w:rFonts w:eastAsia="Calibri"/>
              </w:rPr>
              <w:t>ПМПк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</w:tr>
      <w:tr w:rsidR="00E842F6" w:rsidRPr="00422827" w:rsidTr="00422827">
        <w:trPr>
          <w:trHeight w:val="982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0301D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4.</w:t>
            </w:r>
            <w:r w:rsidR="00A532C7" w:rsidRPr="00422827">
              <w:rPr>
                <w:rFonts w:eastAsia="Calibri"/>
              </w:rPr>
              <w:t xml:space="preserve"> </w:t>
            </w:r>
            <w:r w:rsidRPr="00422827">
              <w:rPr>
                <w:rFonts w:eastAsia="Calibri"/>
              </w:rPr>
              <w:t xml:space="preserve">Анализ процесса адаптации </w:t>
            </w:r>
            <w:r w:rsidR="00E0301D" w:rsidRPr="00422827">
              <w:rPr>
                <w:rFonts w:eastAsia="Calibri"/>
              </w:rPr>
              <w:t>вновь прибывших обучающихся</w:t>
            </w:r>
            <w:r w:rsidRPr="00422827">
              <w:rPr>
                <w:rFonts w:eastAsia="Calibri"/>
              </w:rPr>
              <w:t xml:space="preserve"> в рамках </w:t>
            </w:r>
            <w:proofErr w:type="spellStart"/>
            <w:r w:rsidRPr="00422827">
              <w:rPr>
                <w:rFonts w:eastAsia="Calibri"/>
              </w:rPr>
              <w:t>психолого</w:t>
            </w:r>
            <w:proofErr w:type="spellEnd"/>
            <w:r w:rsidRPr="00422827">
              <w:rPr>
                <w:rFonts w:eastAsia="Calibri"/>
              </w:rPr>
              <w:t xml:space="preserve"> - медико-педагогического сопровождения.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Декабрь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Члены </w:t>
            </w:r>
            <w:r w:rsidR="00A532C7" w:rsidRPr="00422827">
              <w:rPr>
                <w:rFonts w:eastAsia="Calibri"/>
              </w:rPr>
              <w:t>ПМПк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</w:tr>
      <w:tr w:rsidR="00EF6F5A" w:rsidRPr="00422827" w:rsidTr="00422827">
        <w:trPr>
          <w:trHeight w:val="982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F6F5A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5. Подготовка отчетов специалистов ПМПк и отчета председателя ПМПк о результатах работы по итогам учебного года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май</w:t>
            </w:r>
          </w:p>
        </w:tc>
        <w:tc>
          <w:tcPr>
            <w:tcW w:w="2265" w:type="dxa"/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Председатель ПМПк, специалисты ПМПк</w:t>
            </w:r>
          </w:p>
        </w:tc>
      </w:tr>
      <w:tr w:rsidR="00EF6F5A" w:rsidRPr="00422827" w:rsidTr="00422827">
        <w:trPr>
          <w:trHeight w:val="1265"/>
          <w:jc w:val="center"/>
        </w:trPr>
        <w:tc>
          <w:tcPr>
            <w:tcW w:w="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</w:rPr>
              <w:t>Коррекционно-развивающее</w:t>
            </w:r>
          </w:p>
          <w:p w:rsidR="00EF6F5A" w:rsidRPr="00422827" w:rsidRDefault="00EF6F5A" w:rsidP="00A532C7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1.Индивидуальная работа специалистов ПМПк в рамках индивидуальных программ сопровождения. Мониторинг.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В течение года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  <w:tc>
          <w:tcPr>
            <w:tcW w:w="2265" w:type="dxa"/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Специалисты ПМПк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</w:tr>
      <w:tr w:rsidR="00EF6F5A" w:rsidRPr="00422827" w:rsidTr="00422827">
        <w:trPr>
          <w:trHeight w:val="1006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F6F5A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2.Промежуточные результаты коррекционно-развивающей работы с обучающимися группы риска.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Январь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  <w:tc>
          <w:tcPr>
            <w:tcW w:w="2265" w:type="dxa"/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Специалисты ПМПк</w:t>
            </w:r>
          </w:p>
        </w:tc>
      </w:tr>
      <w:tr w:rsidR="00EF6F5A" w:rsidRPr="00422827" w:rsidTr="00422827">
        <w:trPr>
          <w:trHeight w:val="1300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3. Взаимодействие с родителями по реализации программ индивидуального ППМС сопровождения обучающихся. Мониторинг.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В течение года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Специалисты ПМПк</w:t>
            </w:r>
          </w:p>
          <w:p w:rsidR="00EF6F5A" w:rsidRPr="00422827" w:rsidRDefault="00EF6F5A" w:rsidP="00E842F6">
            <w:pPr>
              <w:rPr>
                <w:rFonts w:eastAsia="Calibri"/>
              </w:rPr>
            </w:pPr>
          </w:p>
        </w:tc>
      </w:tr>
      <w:tr w:rsidR="00EF6F5A" w:rsidRPr="00422827" w:rsidTr="00422827">
        <w:trPr>
          <w:trHeight w:val="964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4. Участие в работе Территориальной ПМПК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По плану</w:t>
            </w:r>
          </w:p>
        </w:tc>
        <w:tc>
          <w:tcPr>
            <w:tcW w:w="2265" w:type="dxa"/>
          </w:tcPr>
          <w:p w:rsidR="00EF6F5A" w:rsidRPr="00422827" w:rsidRDefault="00EF6F5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 Председатель ПМПк, специалисты ПМПк</w:t>
            </w:r>
          </w:p>
        </w:tc>
      </w:tr>
      <w:tr w:rsidR="00E842F6" w:rsidRPr="00422827" w:rsidTr="00422827">
        <w:trPr>
          <w:trHeight w:val="936"/>
          <w:jc w:val="center"/>
        </w:trPr>
        <w:tc>
          <w:tcPr>
            <w:tcW w:w="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shd w:val="clear" w:color="auto" w:fill="FFFFFF"/>
              <w:tabs>
                <w:tab w:val="left" w:pos="-108"/>
              </w:tabs>
              <w:spacing w:line="264" w:lineRule="atLeast"/>
              <w:ind w:left="-108"/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  <w:spacing w:val="-1"/>
              </w:rPr>
              <w:t>Просветительское</w:t>
            </w:r>
          </w:p>
          <w:p w:rsidR="00E842F6" w:rsidRPr="00422827" w:rsidRDefault="00E842F6" w:rsidP="00E842F6">
            <w:pPr>
              <w:shd w:val="clear" w:color="auto" w:fill="FFFFFF"/>
              <w:tabs>
                <w:tab w:val="left" w:pos="-108"/>
              </w:tabs>
              <w:spacing w:line="264" w:lineRule="atLeast"/>
              <w:ind w:left="-108"/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 1.Отчет деятельности </w:t>
            </w:r>
            <w:r w:rsidR="00A532C7" w:rsidRPr="00422827">
              <w:rPr>
                <w:rFonts w:eastAsia="Calibri"/>
              </w:rPr>
              <w:t>ПМПК</w:t>
            </w:r>
            <w:r w:rsidRPr="00422827">
              <w:rPr>
                <w:rFonts w:eastAsia="Calibri"/>
              </w:rPr>
              <w:t xml:space="preserve"> на педсовете.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 1 раз </w:t>
            </w:r>
            <w:r w:rsidR="00EF6F5A" w:rsidRPr="00422827">
              <w:rPr>
                <w:rFonts w:eastAsia="Calibri"/>
              </w:rPr>
              <w:t>в квартал</w:t>
            </w:r>
          </w:p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 </w:t>
            </w:r>
            <w:r w:rsidR="00A532C7" w:rsidRPr="00422827">
              <w:rPr>
                <w:rFonts w:eastAsia="Calibri"/>
              </w:rPr>
              <w:t>ПМПк</w:t>
            </w:r>
          </w:p>
        </w:tc>
      </w:tr>
      <w:tr w:rsidR="00E842F6" w:rsidRPr="00422827" w:rsidTr="00742117">
        <w:trPr>
          <w:trHeight w:val="985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  <w:b/>
                <w:bCs/>
                <w:spacing w:val="-1"/>
              </w:rPr>
            </w:pPr>
            <w:r w:rsidRPr="00422827">
              <w:rPr>
                <w:rFonts w:eastAsia="Calibri"/>
              </w:rPr>
              <w:t>2.</w:t>
            </w:r>
            <w:r w:rsidR="00EF6F5A" w:rsidRPr="00422827">
              <w:rPr>
                <w:rFonts w:eastAsia="Calibri"/>
              </w:rPr>
              <w:t xml:space="preserve"> </w:t>
            </w:r>
            <w:r w:rsidRPr="00422827">
              <w:rPr>
                <w:rFonts w:eastAsia="Calibri"/>
              </w:rPr>
              <w:t xml:space="preserve">Консультация с родителями обучающихся «группы </w:t>
            </w:r>
            <w:proofErr w:type="gramStart"/>
            <w:r w:rsidRPr="00422827">
              <w:rPr>
                <w:rFonts w:eastAsia="Calibri"/>
              </w:rPr>
              <w:t>риска»  по</w:t>
            </w:r>
            <w:proofErr w:type="gramEnd"/>
            <w:r w:rsidRPr="00422827">
              <w:rPr>
                <w:rFonts w:eastAsia="Calibri"/>
              </w:rPr>
              <w:t>  реализации индивидуальных коррекционных программ.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F6F5A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1 раз в </w:t>
            </w:r>
            <w:r w:rsidR="00EF6F5A" w:rsidRPr="00422827">
              <w:rPr>
                <w:rFonts w:eastAsia="Calibri"/>
              </w:rPr>
              <w:t>квартал</w:t>
            </w:r>
            <w:r w:rsidRPr="00422827">
              <w:rPr>
                <w:rFonts w:eastAsia="Calibri"/>
              </w:rPr>
              <w:t>, по запросам родителей.</w:t>
            </w: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t>Специалисты</w:t>
            </w:r>
            <w:r w:rsidRPr="00422827">
              <w:rPr>
                <w:rFonts w:eastAsia="Calibri"/>
              </w:rPr>
              <w:t xml:space="preserve"> </w:t>
            </w:r>
            <w:r w:rsidR="00A532C7" w:rsidRPr="00422827">
              <w:rPr>
                <w:rFonts w:eastAsia="Calibri"/>
              </w:rPr>
              <w:t>ПМПк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</w:tr>
      <w:tr w:rsidR="00E842F6" w:rsidRPr="00422827" w:rsidTr="00742117">
        <w:trPr>
          <w:trHeight w:val="858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3.Оценка динамики обучения и эффективности коррекционно-развивающей работы с учащимися группы риска.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Январь</w:t>
            </w:r>
          </w:p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Май</w:t>
            </w:r>
          </w:p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 </w:t>
            </w: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  <w:r w:rsidRPr="00422827">
              <w:t>Специалисты</w:t>
            </w:r>
            <w:r w:rsidRPr="00422827">
              <w:rPr>
                <w:rFonts w:eastAsia="Calibri"/>
              </w:rPr>
              <w:t xml:space="preserve"> </w:t>
            </w:r>
            <w:r w:rsidR="00A532C7" w:rsidRPr="00422827">
              <w:rPr>
                <w:rFonts w:eastAsia="Calibri"/>
              </w:rPr>
              <w:t>ПМПк</w:t>
            </w:r>
            <w:r w:rsidRPr="00422827">
              <w:rPr>
                <w:rFonts w:eastAsia="Calibri"/>
              </w:rPr>
              <w:t>,</w:t>
            </w:r>
          </w:p>
          <w:p w:rsidR="00E842F6" w:rsidRPr="00422827" w:rsidRDefault="00E842F6" w:rsidP="00E842F6">
            <w:r w:rsidRPr="00422827">
              <w:rPr>
                <w:rFonts w:eastAsia="Calibri"/>
              </w:rPr>
              <w:t>Воспитатели.</w:t>
            </w:r>
          </w:p>
        </w:tc>
      </w:tr>
      <w:tr w:rsidR="00E842F6" w:rsidRPr="00422827" w:rsidTr="00422827">
        <w:trPr>
          <w:trHeight w:val="977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  <w:color w:val="000000"/>
              </w:rPr>
              <w:t xml:space="preserve">4.Выступление на МО учителей-предметников, МО начальных классов, МО классных руководителей. Консультация для педагогов.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В течение учебного года по необходимости.</w:t>
            </w: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  <w:r w:rsidRPr="00422827">
              <w:t xml:space="preserve">Члены </w:t>
            </w:r>
            <w:r w:rsidR="00A532C7" w:rsidRPr="00422827">
              <w:rPr>
                <w:rFonts w:eastAsia="Calibri"/>
              </w:rPr>
              <w:t>ПМПк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</w:tr>
      <w:tr w:rsidR="00E842F6" w:rsidRPr="00422827" w:rsidTr="00422827">
        <w:trPr>
          <w:trHeight w:val="566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742117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 xml:space="preserve">5.Планирование работы </w:t>
            </w:r>
            <w:r w:rsidR="00A532C7" w:rsidRPr="00422827">
              <w:rPr>
                <w:rFonts w:eastAsia="Calibri"/>
              </w:rPr>
              <w:t>ПМП</w:t>
            </w:r>
            <w:r w:rsidR="00EF6F5A" w:rsidRPr="00422827">
              <w:rPr>
                <w:rFonts w:eastAsia="Calibri"/>
              </w:rPr>
              <w:t>к</w:t>
            </w:r>
            <w:r w:rsidRPr="00422827">
              <w:rPr>
                <w:rFonts w:eastAsia="Calibri"/>
              </w:rPr>
              <w:t xml:space="preserve"> на 201</w:t>
            </w:r>
            <w:r w:rsidR="00742117">
              <w:rPr>
                <w:rFonts w:eastAsia="Calibri"/>
              </w:rPr>
              <w:t>9</w:t>
            </w:r>
            <w:r w:rsidRPr="00422827">
              <w:rPr>
                <w:rFonts w:eastAsia="Calibri"/>
              </w:rPr>
              <w:t>-20</w:t>
            </w:r>
            <w:r w:rsidR="00742117">
              <w:rPr>
                <w:rFonts w:eastAsia="Calibri"/>
              </w:rPr>
              <w:t>20</w:t>
            </w:r>
            <w:r w:rsidRPr="00422827">
              <w:rPr>
                <w:rFonts w:eastAsia="Calibri"/>
              </w:rPr>
              <w:t xml:space="preserve"> учебный </w:t>
            </w:r>
            <w:proofErr w:type="gramStart"/>
            <w:r w:rsidRPr="00422827">
              <w:rPr>
                <w:rFonts w:eastAsia="Calibri"/>
              </w:rPr>
              <w:t>год.   </w:t>
            </w:r>
            <w:proofErr w:type="gramEnd"/>
            <w:r w:rsidRPr="00422827">
              <w:rPr>
                <w:rFonts w:eastAsia="Calibri"/>
              </w:rPr>
              <w:t xml:space="preserve">   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Май</w:t>
            </w: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proofErr w:type="gramStart"/>
            <w:r w:rsidRPr="00422827">
              <w:rPr>
                <w:rFonts w:eastAsia="Calibri"/>
              </w:rPr>
              <w:t>Члены  </w:t>
            </w:r>
            <w:r w:rsidR="00A532C7" w:rsidRPr="00422827">
              <w:rPr>
                <w:rFonts w:eastAsia="Calibri"/>
              </w:rPr>
              <w:t>ПМПк</w:t>
            </w:r>
            <w:proofErr w:type="gramEnd"/>
          </w:p>
          <w:p w:rsidR="00E842F6" w:rsidRPr="00422827" w:rsidRDefault="00E842F6" w:rsidP="00E842F6">
            <w:pPr>
              <w:rPr>
                <w:rFonts w:eastAsia="Calibri"/>
              </w:rPr>
            </w:pPr>
          </w:p>
        </w:tc>
      </w:tr>
      <w:tr w:rsidR="00E842F6" w:rsidRPr="00422827" w:rsidTr="00742117">
        <w:trPr>
          <w:trHeight w:val="977"/>
          <w:jc w:val="center"/>
        </w:trPr>
        <w:tc>
          <w:tcPr>
            <w:tcW w:w="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</w:rPr>
              <w:t>5.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shd w:val="clear" w:color="auto" w:fill="FFFFFF"/>
              <w:tabs>
                <w:tab w:val="left" w:pos="34"/>
              </w:tabs>
              <w:spacing w:before="5" w:line="264" w:lineRule="atLeast"/>
              <w:ind w:left="34"/>
              <w:rPr>
                <w:rFonts w:eastAsia="Calibri"/>
              </w:rPr>
            </w:pPr>
            <w:r w:rsidRPr="00422827">
              <w:rPr>
                <w:rFonts w:eastAsia="Calibri"/>
                <w:b/>
                <w:bCs/>
                <w:spacing w:val="-1"/>
              </w:rPr>
              <w:t>Профилактическое</w:t>
            </w:r>
          </w:p>
          <w:p w:rsidR="00E842F6" w:rsidRPr="00422827" w:rsidRDefault="00E842F6" w:rsidP="00742117">
            <w:pPr>
              <w:shd w:val="clear" w:color="auto" w:fill="FFFFFF"/>
              <w:tabs>
                <w:tab w:val="left" w:pos="34"/>
              </w:tabs>
              <w:spacing w:before="5" w:line="264" w:lineRule="atLeast"/>
              <w:ind w:left="34"/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  <w:r w:rsidR="00974F69" w:rsidRPr="00422827">
              <w:rPr>
                <w:rFonts w:eastAsia="Calibri"/>
              </w:rPr>
              <w:t>1.</w:t>
            </w:r>
            <w:r w:rsidR="00DF3F2A" w:rsidRPr="00422827">
              <w:rPr>
                <w:rFonts w:eastAsia="Calibri"/>
              </w:rPr>
              <w:t>Организация деятельности родительского клуба «Растем вместе»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E842F6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  <w:r w:rsidR="00DF3F2A" w:rsidRPr="00422827">
              <w:rPr>
                <w:rFonts w:eastAsia="Calibri"/>
              </w:rPr>
              <w:t>ежемесячно</w:t>
            </w:r>
            <w:r w:rsidRPr="00422827">
              <w:rPr>
                <w:rFonts w:eastAsia="Calibri"/>
              </w:rPr>
              <w:t xml:space="preserve"> </w:t>
            </w:r>
          </w:p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</w:tc>
        <w:tc>
          <w:tcPr>
            <w:tcW w:w="2265" w:type="dxa"/>
          </w:tcPr>
          <w:p w:rsidR="00E842F6" w:rsidRPr="00422827" w:rsidRDefault="00E842F6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</w:p>
          <w:p w:rsidR="00E842F6" w:rsidRPr="00422827" w:rsidRDefault="00E842F6" w:rsidP="00742117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 </w:t>
            </w:r>
            <w:r w:rsidR="00DF3F2A" w:rsidRPr="00422827">
              <w:rPr>
                <w:rFonts w:eastAsia="Calibri"/>
              </w:rPr>
              <w:t>Учителя-логопеды</w:t>
            </w:r>
          </w:p>
        </w:tc>
      </w:tr>
      <w:tr w:rsidR="00E842F6" w:rsidRPr="00422827" w:rsidTr="00742117">
        <w:trPr>
          <w:trHeight w:val="1545"/>
          <w:jc w:val="center"/>
        </w:trPr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DF3F2A">
            <w:pPr>
              <w:jc w:val="both"/>
              <w:rPr>
                <w:rFonts w:eastAsia="Calibri"/>
                <w:b/>
                <w:bCs/>
                <w:spacing w:val="-1"/>
              </w:rPr>
            </w:pPr>
            <w:r w:rsidRPr="00422827">
              <w:rPr>
                <w:rFonts w:eastAsia="Calibri"/>
              </w:rPr>
              <w:t xml:space="preserve">2. </w:t>
            </w:r>
            <w:r w:rsidR="00DF3F2A" w:rsidRPr="00422827">
              <w:rPr>
                <w:rFonts w:eastAsia="Calibri"/>
              </w:rPr>
              <w:t>Консультации для родителей, профилактические акции, совместные с детьми мероприятия по снятию эмоциональной напряженности и улучшению морально-психологического климата в семейных отношениях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DF3F2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1 раз в квартал</w:t>
            </w:r>
          </w:p>
        </w:tc>
        <w:tc>
          <w:tcPr>
            <w:tcW w:w="2265" w:type="dxa"/>
          </w:tcPr>
          <w:p w:rsidR="00E842F6" w:rsidRPr="00422827" w:rsidRDefault="00DF3F2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Члены службы сопровождения</w:t>
            </w:r>
          </w:p>
        </w:tc>
      </w:tr>
      <w:tr w:rsidR="00E842F6" w:rsidRPr="00422827" w:rsidTr="00422827">
        <w:trPr>
          <w:trHeight w:val="67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E842F6" w:rsidP="00E842F6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DF3F2A" w:rsidP="00DF3F2A">
            <w:pPr>
              <w:jc w:val="both"/>
              <w:rPr>
                <w:rFonts w:eastAsia="Calibri"/>
              </w:rPr>
            </w:pPr>
            <w:r w:rsidRPr="00422827">
              <w:rPr>
                <w:rFonts w:eastAsia="Calibri"/>
              </w:rPr>
              <w:t>3.Психологические тренинги для педагогического коллектива по снятию эмоционального выгорания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F6" w:rsidRPr="00422827" w:rsidRDefault="00DF3F2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1 раз в полугодие</w:t>
            </w:r>
          </w:p>
        </w:tc>
        <w:tc>
          <w:tcPr>
            <w:tcW w:w="2265" w:type="dxa"/>
          </w:tcPr>
          <w:p w:rsidR="00E842F6" w:rsidRPr="00422827" w:rsidRDefault="00DF3F2A" w:rsidP="00E842F6">
            <w:pPr>
              <w:rPr>
                <w:rFonts w:eastAsia="Calibri"/>
              </w:rPr>
            </w:pPr>
            <w:r w:rsidRPr="00422827">
              <w:rPr>
                <w:rFonts w:eastAsia="Calibri"/>
              </w:rPr>
              <w:t>Педагоги-психологи</w:t>
            </w:r>
          </w:p>
        </w:tc>
      </w:tr>
    </w:tbl>
    <w:p w:rsidR="002E7595" w:rsidRPr="00422827" w:rsidRDefault="002E7595" w:rsidP="00815E50">
      <w:pPr>
        <w:pStyle w:val="a3"/>
        <w:spacing w:before="0" w:beforeAutospacing="0" w:after="0" w:line="276" w:lineRule="auto"/>
        <w:rPr>
          <w:b/>
          <w:bCs/>
        </w:rPr>
      </w:pPr>
    </w:p>
    <w:p w:rsidR="00422827" w:rsidRPr="00422827" w:rsidRDefault="00422827">
      <w:pPr>
        <w:pStyle w:val="a3"/>
        <w:spacing w:before="0" w:beforeAutospacing="0" w:after="0" w:line="276" w:lineRule="auto"/>
        <w:rPr>
          <w:b/>
          <w:bCs/>
        </w:rPr>
      </w:pPr>
    </w:p>
    <w:sectPr w:rsidR="00422827" w:rsidRPr="00422827" w:rsidSect="00422827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7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5F25779"/>
    <w:multiLevelType w:val="hybridMultilevel"/>
    <w:tmpl w:val="0090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5244"/>
    <w:multiLevelType w:val="hybridMultilevel"/>
    <w:tmpl w:val="277E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143E"/>
    <w:multiLevelType w:val="hybridMultilevel"/>
    <w:tmpl w:val="3394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4F14"/>
    <w:multiLevelType w:val="hybridMultilevel"/>
    <w:tmpl w:val="D96A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17E07"/>
    <w:multiLevelType w:val="hybridMultilevel"/>
    <w:tmpl w:val="0E3448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0"/>
    <w:rsid w:val="00037D38"/>
    <w:rsid w:val="00175A1E"/>
    <w:rsid w:val="002356C4"/>
    <w:rsid w:val="00260116"/>
    <w:rsid w:val="0029308E"/>
    <w:rsid w:val="002E7595"/>
    <w:rsid w:val="003318F7"/>
    <w:rsid w:val="00422827"/>
    <w:rsid w:val="004A2D4B"/>
    <w:rsid w:val="00605AC8"/>
    <w:rsid w:val="006548B1"/>
    <w:rsid w:val="006C422E"/>
    <w:rsid w:val="00742117"/>
    <w:rsid w:val="00815E50"/>
    <w:rsid w:val="00974F69"/>
    <w:rsid w:val="00A532C7"/>
    <w:rsid w:val="00AD6AEB"/>
    <w:rsid w:val="00C57A7B"/>
    <w:rsid w:val="00C95967"/>
    <w:rsid w:val="00CF363F"/>
    <w:rsid w:val="00DF3F2A"/>
    <w:rsid w:val="00E0301D"/>
    <w:rsid w:val="00E842F6"/>
    <w:rsid w:val="00EA0211"/>
    <w:rsid w:val="00EE0B69"/>
    <w:rsid w:val="00EF6F5A"/>
    <w:rsid w:val="00F61138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FC07-4C6B-4E13-AC29-E1ED10D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E50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05A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A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AC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39DC-FCAB-47F3-AB29-D460C3E1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3</cp:revision>
  <cp:lastPrinted>2018-10-15T03:42:00Z</cp:lastPrinted>
  <dcterms:created xsi:type="dcterms:W3CDTF">2018-10-15T03:40:00Z</dcterms:created>
  <dcterms:modified xsi:type="dcterms:W3CDTF">2018-10-15T04:10:00Z</dcterms:modified>
</cp:coreProperties>
</file>